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68DCDE6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</w:t>
      </w:r>
      <w:r w:rsidR="00BF70EE">
        <w:rPr>
          <w:sz w:val="15"/>
          <w:szCs w:val="15"/>
          <w:lang w:bidi="pl-PL"/>
        </w:rPr>
        <w:t xml:space="preserve">Dz.U.                     </w:t>
      </w:r>
      <w:bookmarkStart w:id="0" w:name="_GoBack"/>
      <w:bookmarkEnd w:id="0"/>
      <w:r w:rsidR="00BF70EE">
        <w:rPr>
          <w:sz w:val="15"/>
          <w:szCs w:val="15"/>
          <w:lang w:bidi="pl-PL"/>
        </w:rPr>
        <w:t xml:space="preserve"> z 2018 r. </w:t>
      </w:r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2E92" w14:textId="77777777" w:rsidR="00F56749" w:rsidRDefault="00F56749">
      <w:r>
        <w:separator/>
      </w:r>
    </w:p>
  </w:endnote>
  <w:endnote w:type="continuationSeparator" w:id="0">
    <w:p w14:paraId="7DA261C2" w14:textId="77777777" w:rsidR="00F56749" w:rsidRDefault="00F5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70E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160C" w14:textId="77777777" w:rsidR="00F56749" w:rsidRDefault="00F56749">
      <w:r>
        <w:separator/>
      </w:r>
    </w:p>
  </w:footnote>
  <w:footnote w:type="continuationSeparator" w:id="0">
    <w:p w14:paraId="1A86C39F" w14:textId="77777777" w:rsidR="00F56749" w:rsidRDefault="00F5674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4B1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DFB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0EE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8F0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078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49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636C-AF0B-4D97-9BA9-79496840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Żukiewicz</cp:lastModifiedBy>
  <cp:revision>3</cp:revision>
  <cp:lastPrinted>2018-10-01T08:37:00Z</cp:lastPrinted>
  <dcterms:created xsi:type="dcterms:W3CDTF">2022-05-17T05:22:00Z</dcterms:created>
  <dcterms:modified xsi:type="dcterms:W3CDTF">2022-05-17T06:34:00Z</dcterms:modified>
</cp:coreProperties>
</file>